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9D791C">
              <w:t>27.05.2019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9D791C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D791C">
              <w:t>355-р</w:t>
            </w:r>
            <w:bookmarkStart w:id="0" w:name="_GoBack"/>
            <w:bookmarkEnd w:id="0"/>
          </w:p>
        </w:tc>
      </w:tr>
    </w:tbl>
    <w:p w:rsidR="00DC1CA2" w:rsidRDefault="00DC1CA2" w:rsidP="00AF5960">
      <w:pPr>
        <w:ind w:firstLine="709"/>
        <w:jc w:val="both"/>
      </w:pPr>
    </w:p>
    <w:p w:rsidR="00860181" w:rsidRDefault="00860181" w:rsidP="00AF5960">
      <w:pPr>
        <w:ind w:firstLine="709"/>
        <w:jc w:val="both"/>
      </w:pPr>
    </w:p>
    <w:p w:rsidR="00860181" w:rsidRDefault="00F43ACF" w:rsidP="00F43ACF">
      <w:pPr>
        <w:ind w:right="4676"/>
        <w:jc w:val="both"/>
      </w:pPr>
      <w:r>
        <w:rPr>
          <w:rFonts w:eastAsiaTheme="minorHAnsi"/>
          <w:lang w:eastAsia="en-US"/>
        </w:rPr>
        <w:t>О внесении изменений</w:t>
      </w:r>
      <w:r w:rsidR="00860181" w:rsidRPr="00860181">
        <w:rPr>
          <w:rFonts w:eastAsiaTheme="minorHAnsi"/>
          <w:lang w:eastAsia="en-US"/>
        </w:rPr>
        <w:t xml:space="preserve"> в приложение 1 к распоряжению администрации района от 25.11.2011 №727-р «Об утверждении Положения об отделе тарифной и ценовой политики администрации района»</w:t>
      </w:r>
    </w:p>
    <w:p w:rsidR="00860181" w:rsidRDefault="00860181" w:rsidP="00F43ACF">
      <w:pPr>
        <w:ind w:firstLine="709"/>
        <w:jc w:val="both"/>
      </w:pPr>
    </w:p>
    <w:p w:rsidR="00860181" w:rsidRPr="00860181" w:rsidRDefault="00860181" w:rsidP="00F43AC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60181" w:rsidRPr="00860181" w:rsidRDefault="00F43ACF" w:rsidP="00F43ACF">
      <w:pPr>
        <w:widowControl w:val="0"/>
        <w:autoSpaceDE w:val="0"/>
        <w:autoSpaceDN w:val="0"/>
        <w:ind w:firstLine="709"/>
        <w:jc w:val="both"/>
      </w:pPr>
      <w:r>
        <w:t>В целях приведения муниципального правового акта</w:t>
      </w:r>
      <w:r w:rsidR="00860181" w:rsidRPr="00860181">
        <w:t xml:space="preserve"> в соответствие с действующим законодательством:</w:t>
      </w:r>
    </w:p>
    <w:p w:rsidR="00860181" w:rsidRPr="00860181" w:rsidRDefault="00860181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860181" w:rsidRPr="00860181" w:rsidRDefault="00F43ACF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</w:t>
      </w:r>
      <w:r w:rsidR="00860181" w:rsidRPr="00860181">
        <w:rPr>
          <w:rFonts w:eastAsiaTheme="minorHAnsi"/>
          <w:color w:val="000000"/>
          <w:lang w:eastAsia="en-US"/>
        </w:rPr>
        <w:t>Внести в приложение 1 к распоряжению администрации района от 25.11.2011 №727-р «Об утверждении Положения об отделе тарифной и ценовой</w:t>
      </w:r>
      <w:r>
        <w:rPr>
          <w:rFonts w:eastAsiaTheme="minorHAnsi"/>
          <w:color w:val="000000"/>
          <w:lang w:eastAsia="en-US"/>
        </w:rPr>
        <w:t xml:space="preserve"> политики администрации района» следующие</w:t>
      </w:r>
      <w:r w:rsidRPr="00860181">
        <w:rPr>
          <w:rFonts w:eastAsiaTheme="minorHAnsi"/>
          <w:color w:val="000000"/>
          <w:lang w:eastAsia="en-US"/>
        </w:rPr>
        <w:t>изменения</w:t>
      </w:r>
      <w:r>
        <w:rPr>
          <w:rFonts w:eastAsiaTheme="minorHAnsi"/>
          <w:color w:val="000000"/>
          <w:lang w:eastAsia="en-US"/>
        </w:rPr>
        <w:t>:</w:t>
      </w:r>
    </w:p>
    <w:p w:rsidR="00860181" w:rsidRPr="00860181" w:rsidRDefault="00860181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60181">
        <w:rPr>
          <w:rFonts w:eastAsiaTheme="minorHAnsi"/>
          <w:color w:val="000000"/>
          <w:lang w:eastAsia="en-US"/>
        </w:rPr>
        <w:t xml:space="preserve">1.1. Раздел </w:t>
      </w:r>
      <w:r w:rsidRPr="00860181">
        <w:rPr>
          <w:rFonts w:eastAsiaTheme="minorHAnsi"/>
          <w:color w:val="000000"/>
          <w:lang w:val="en-US" w:eastAsia="en-US"/>
        </w:rPr>
        <w:t>II</w:t>
      </w:r>
      <w:r w:rsidR="00F43ACF">
        <w:rPr>
          <w:rFonts w:eastAsiaTheme="minorHAnsi"/>
          <w:color w:val="000000"/>
          <w:lang w:eastAsia="en-US"/>
        </w:rPr>
        <w:t>дополнить пунктом 2.6</w:t>
      </w:r>
      <w:r w:rsidRPr="00860181">
        <w:rPr>
          <w:rFonts w:eastAsiaTheme="minorHAnsi"/>
          <w:color w:val="000000"/>
          <w:lang w:eastAsia="en-US"/>
        </w:rPr>
        <w:t xml:space="preserve"> следующего содержания:</w:t>
      </w:r>
    </w:p>
    <w:p w:rsidR="00860181" w:rsidRPr="00860181" w:rsidRDefault="00860181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60181">
        <w:rPr>
          <w:rFonts w:eastAsiaTheme="minorHAnsi"/>
          <w:color w:val="000000"/>
          <w:lang w:eastAsia="en-US"/>
        </w:rPr>
        <w:t>«2.6. Обеспечение при реализации своих полномочий приоритета целей и задач по развитию конкуренции на товарных рынках в ус</w:t>
      </w:r>
      <w:r w:rsidR="00F43ACF">
        <w:rPr>
          <w:rFonts w:eastAsiaTheme="minorHAnsi"/>
          <w:color w:val="000000"/>
          <w:lang w:eastAsia="en-US"/>
        </w:rPr>
        <w:t>тановленной сфере деятельности.».</w:t>
      </w:r>
    </w:p>
    <w:p w:rsidR="00860181" w:rsidRPr="00860181" w:rsidRDefault="00860181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60181">
        <w:rPr>
          <w:rFonts w:eastAsiaTheme="minorHAnsi"/>
          <w:color w:val="000000"/>
          <w:lang w:eastAsia="en-US"/>
        </w:rPr>
        <w:t xml:space="preserve">1.2. </w:t>
      </w:r>
      <w:r w:rsidR="00F43ACF">
        <w:rPr>
          <w:rFonts w:eastAsiaTheme="minorHAnsi"/>
          <w:color w:val="000000"/>
          <w:lang w:eastAsia="en-US"/>
        </w:rPr>
        <w:t>Пункт 3.16</w:t>
      </w:r>
      <w:r w:rsidR="00F43ACF" w:rsidRPr="00860181">
        <w:rPr>
          <w:rFonts w:eastAsiaTheme="minorHAnsi"/>
          <w:color w:val="000000"/>
          <w:lang w:eastAsia="en-US"/>
        </w:rPr>
        <w:t xml:space="preserve">раздела </w:t>
      </w:r>
      <w:r w:rsidR="00F43ACF" w:rsidRPr="00860181">
        <w:rPr>
          <w:rFonts w:eastAsiaTheme="minorHAnsi"/>
          <w:color w:val="000000"/>
          <w:lang w:val="en-US" w:eastAsia="en-US"/>
        </w:rPr>
        <w:t>III</w:t>
      </w:r>
      <w:r w:rsidR="00F43ACF">
        <w:rPr>
          <w:rFonts w:eastAsiaTheme="minorHAnsi"/>
          <w:color w:val="000000"/>
          <w:lang w:eastAsia="en-US"/>
        </w:rPr>
        <w:t xml:space="preserve"> признать утратившим силу.</w:t>
      </w:r>
    </w:p>
    <w:p w:rsidR="00F43ACF" w:rsidRDefault="00F43ACF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860181" w:rsidRPr="00860181" w:rsidRDefault="00F43ACF" w:rsidP="00F43AC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>
        <w:t xml:space="preserve">Архивному отделу администрации района (И.В. Конюхова) внести информационную справку в оригинал распоряжения администрации района                  </w:t>
      </w:r>
      <w:r w:rsidRPr="00860181">
        <w:rPr>
          <w:rFonts w:eastAsiaTheme="minorHAnsi"/>
          <w:color w:val="000000"/>
          <w:lang w:eastAsia="en-US"/>
        </w:rPr>
        <w:t>от 25.11.2011 №727-р</w:t>
      </w:r>
      <w:r w:rsidR="00860181" w:rsidRPr="00860181">
        <w:rPr>
          <w:rFonts w:eastAsiaTheme="minorHAnsi"/>
          <w:color w:val="000000"/>
          <w:lang w:eastAsia="en-US"/>
        </w:rPr>
        <w:t>.</w:t>
      </w:r>
    </w:p>
    <w:p w:rsidR="00F43ACF" w:rsidRDefault="00F43ACF" w:rsidP="00F43ACF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860181" w:rsidRPr="00860181" w:rsidRDefault="00F43ACF" w:rsidP="00F43ACF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860181" w:rsidRPr="00860181">
        <w:rPr>
          <w:rFonts w:eastAsiaTheme="minorHAnsi"/>
          <w:lang w:eastAsia="en-US"/>
        </w:rPr>
        <w:t>Контроль за выполнением распоряжения возложить на заместителя главы района по экономике и финансам Т.А.Колокольцеву.</w:t>
      </w:r>
    </w:p>
    <w:p w:rsidR="00B57F4A" w:rsidRDefault="00B57F4A" w:rsidP="00F43ACF">
      <w:pPr>
        <w:ind w:firstLine="709"/>
        <w:jc w:val="both"/>
      </w:pPr>
    </w:p>
    <w:p w:rsidR="00616F4F" w:rsidRDefault="00616F4F" w:rsidP="00F43ACF">
      <w:pPr>
        <w:tabs>
          <w:tab w:val="num" w:pos="0"/>
        </w:tabs>
        <w:ind w:firstLine="709"/>
        <w:jc w:val="both"/>
        <w:rPr>
          <w:szCs w:val="20"/>
        </w:rPr>
      </w:pPr>
    </w:p>
    <w:p w:rsidR="00F43ACF" w:rsidRDefault="00F43ACF" w:rsidP="00F43ACF">
      <w:pPr>
        <w:tabs>
          <w:tab w:val="num" w:pos="0"/>
        </w:tabs>
        <w:ind w:firstLine="709"/>
        <w:jc w:val="both"/>
        <w:rPr>
          <w:szCs w:val="20"/>
        </w:rPr>
      </w:pPr>
    </w:p>
    <w:p w:rsidR="00B57F4A" w:rsidRDefault="00B57F4A" w:rsidP="00F43ACF">
      <w:pPr>
        <w:tabs>
          <w:tab w:val="num" w:pos="0"/>
        </w:tabs>
        <w:jc w:val="both"/>
      </w:pPr>
      <w:r>
        <w:t>Глава района                                                                            Б.А. Саломатин</w:t>
      </w:r>
    </w:p>
    <w:sectPr w:rsidR="00B57F4A" w:rsidSect="00616F4F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9A" w:rsidRDefault="00AE289A">
      <w:r>
        <w:separator/>
      </w:r>
    </w:p>
  </w:endnote>
  <w:endnote w:type="continuationSeparator" w:id="1">
    <w:p w:rsidR="00AE289A" w:rsidRDefault="00AE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9A" w:rsidRDefault="00AE289A">
      <w:r>
        <w:separator/>
      </w:r>
    </w:p>
  </w:footnote>
  <w:footnote w:type="continuationSeparator" w:id="1">
    <w:p w:rsidR="00AE289A" w:rsidRDefault="00AE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506006"/>
      <w:docPartObj>
        <w:docPartGallery w:val="Page Numbers (Top of Page)"/>
        <w:docPartUnique/>
      </w:docPartObj>
    </w:sdtPr>
    <w:sdtContent>
      <w:p w:rsidR="00FC24AF" w:rsidRDefault="002E318B" w:rsidP="009617A0">
        <w:pPr>
          <w:pStyle w:val="a4"/>
          <w:jc w:val="center"/>
        </w:pPr>
        <w:r>
          <w:fldChar w:fldCharType="begin"/>
        </w:r>
        <w:r w:rsidR="00FC24AF">
          <w:instrText>PAGE   \* MERGEFORMAT</w:instrText>
        </w:r>
        <w:r>
          <w:fldChar w:fldCharType="separate"/>
        </w:r>
        <w:r w:rsidR="00FA5C6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66D52EF"/>
    <w:multiLevelType w:val="hybridMultilevel"/>
    <w:tmpl w:val="7AE292DE"/>
    <w:lvl w:ilvl="0" w:tplc="8E4ED80A">
      <w:start w:val="1"/>
      <w:numFmt w:val="decimal"/>
      <w:suff w:val="space"/>
      <w:lvlText w:val="%1."/>
      <w:lvlJc w:val="left"/>
      <w:pPr>
        <w:ind w:left="742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5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24"/>
  </w:num>
  <w:num w:numId="20">
    <w:abstractNumId w:val="33"/>
  </w:num>
  <w:num w:numId="21">
    <w:abstractNumId w:val="23"/>
  </w:num>
  <w:num w:numId="22">
    <w:abstractNumId w:val="16"/>
  </w:num>
  <w:num w:numId="23">
    <w:abstractNumId w:val="47"/>
  </w:num>
  <w:num w:numId="24">
    <w:abstractNumId w:val="22"/>
  </w:num>
  <w:num w:numId="25">
    <w:abstractNumId w:val="3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7"/>
  </w:num>
  <w:num w:numId="33">
    <w:abstractNumId w:val="10"/>
  </w:num>
  <w:num w:numId="34">
    <w:abstractNumId w:val="40"/>
  </w:num>
  <w:num w:numId="35">
    <w:abstractNumId w:val="9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5"/>
  </w:num>
  <w:num w:numId="40">
    <w:abstractNumId w:val="13"/>
  </w:num>
  <w:num w:numId="41">
    <w:abstractNumId w:val="32"/>
  </w:num>
  <w:num w:numId="42">
    <w:abstractNumId w:val="41"/>
  </w:num>
  <w:num w:numId="43">
    <w:abstractNumId w:val="4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4"/>
  </w:num>
  <w:num w:numId="5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8578"/>
  </w:hdrShapeDefaults>
  <w:footnotePr>
    <w:footnote w:id="0"/>
    <w:footnote w:id="1"/>
  </w:footnotePr>
  <w:endnotePr>
    <w:endnote w:id="0"/>
    <w:endnote w:id="1"/>
  </w:endnotePr>
  <w:compat/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318B"/>
    <w:rsid w:val="002E4597"/>
    <w:rsid w:val="002E6741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0188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6F4F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0181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91C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08F"/>
    <w:rsid w:val="00AE05A7"/>
    <w:rsid w:val="00AE278F"/>
    <w:rsid w:val="00AE2899"/>
    <w:rsid w:val="00AE289A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24D05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F4A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14FD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25FD3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1688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3ACF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5C6A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link w:val="ConsPlusNormal0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1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c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d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e">
    <w:name w:val="footnote text"/>
    <w:basedOn w:val="a"/>
    <w:link w:val="affffff"/>
    <w:unhideWhenUsed/>
    <w:rsid w:val="00A00128"/>
    <w:rPr>
      <w:sz w:val="20"/>
      <w:szCs w:val="20"/>
    </w:rPr>
  </w:style>
  <w:style w:type="character" w:customStyle="1" w:styleId="affffff">
    <w:name w:val="Текст сноски Знак"/>
    <w:basedOn w:val="a1"/>
    <w:link w:val="afffffe"/>
    <w:rsid w:val="00A00128"/>
  </w:style>
  <w:style w:type="character" w:styleId="affffff0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1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2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3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c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c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4">
    <w:name w:val="Основной текст + Полужирный"/>
    <w:basedOn w:val="afffffc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5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b">
    <w:name w:val="Без интервала Знак"/>
    <w:link w:val="afffffa"/>
    <w:locked/>
    <w:rsid w:val="00C25FD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25FD3"/>
    <w:rPr>
      <w:rFonts w:ascii="Arial" w:hAnsi="Arial" w:cs="Arial"/>
    </w:rPr>
  </w:style>
  <w:style w:type="character" w:customStyle="1" w:styleId="googqs-tidbit1">
    <w:name w:val="goog_qs-tidbit1"/>
    <w:rsid w:val="00C25FD3"/>
  </w:style>
  <w:style w:type="table" w:customStyle="1" w:styleId="3b">
    <w:name w:val="Сетка таблицы3"/>
    <w:basedOn w:val="a2"/>
    <w:next w:val="ab"/>
    <w:uiPriority w:val="59"/>
    <w:rsid w:val="008601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753-5BD7-4491-8E39-9E89F702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BurilovaNG</cp:lastModifiedBy>
  <cp:revision>3</cp:revision>
  <cp:lastPrinted>2019-04-26T06:36:00Z</cp:lastPrinted>
  <dcterms:created xsi:type="dcterms:W3CDTF">2019-07-12T07:47:00Z</dcterms:created>
  <dcterms:modified xsi:type="dcterms:W3CDTF">2019-07-12T07:47:00Z</dcterms:modified>
</cp:coreProperties>
</file>